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D221" w14:textId="16C54FB4" w:rsidR="00516517" w:rsidRPr="00516517" w:rsidRDefault="00516517" w:rsidP="00516517">
      <w:pPr>
        <w:pStyle w:val="ContactInfo"/>
        <w:rPr>
          <w:b/>
          <w:bCs/>
          <w:i/>
          <w:iCs/>
          <w:sz w:val="28"/>
          <w:szCs w:val="28"/>
        </w:rPr>
      </w:pPr>
      <w:r>
        <w:rPr>
          <w:i/>
          <w:iCs/>
          <w:noProof/>
          <w:lang w:eastAsia="en-US"/>
        </w:rPr>
        <w:drawing>
          <wp:anchor distT="0" distB="0" distL="114300" distR="114300" simplePos="0" relativeHeight="251658240" behindDoc="1" locked="0" layoutInCell="1" allowOverlap="1" wp14:anchorId="4B65426B" wp14:editId="49A77EE8">
            <wp:simplePos x="0" y="0"/>
            <wp:positionH relativeFrom="column">
              <wp:posOffset>-85725</wp:posOffset>
            </wp:positionH>
            <wp:positionV relativeFrom="paragraph">
              <wp:posOffset>219075</wp:posOffset>
            </wp:positionV>
            <wp:extent cx="1047750" cy="1038225"/>
            <wp:effectExtent l="0" t="0" r="0" b="9525"/>
            <wp:wrapTight wrapText="bothSides">
              <wp:wrapPolygon edited="0">
                <wp:start x="0" y="0"/>
                <wp:lineTo x="0" y="21402"/>
                <wp:lineTo x="21207" y="21402"/>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form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38225"/>
                    </a:xfrm>
                    <a:prstGeom prst="rect">
                      <a:avLst/>
                    </a:prstGeom>
                  </pic:spPr>
                </pic:pic>
              </a:graphicData>
            </a:graphic>
            <wp14:sizeRelH relativeFrom="margin">
              <wp14:pctWidth>0</wp14:pctWidth>
            </wp14:sizeRelH>
            <wp14:sizeRelV relativeFrom="margin">
              <wp14:pctHeight>0</wp14:pctHeight>
            </wp14:sizeRelV>
          </wp:anchor>
        </w:drawing>
      </w:r>
      <w:r w:rsidRPr="00516517">
        <w:rPr>
          <w:b/>
          <w:bCs/>
          <w:i/>
          <w:iCs/>
          <w:sz w:val="28"/>
          <w:szCs w:val="28"/>
        </w:rPr>
        <w:t xml:space="preserve">Catholic Community of St. Ann, Sacred Heart, St. Alphonsus and Holy Family                                                                                             </w:t>
      </w:r>
    </w:p>
    <w:p w14:paraId="18D01B90" w14:textId="1BD6B408" w:rsidR="00D45945" w:rsidRDefault="00AE34B7" w:rsidP="0085357E">
      <w:pPr>
        <w:pStyle w:val="ContactInfo"/>
        <w:rPr>
          <w:i/>
          <w:iCs/>
        </w:rPr>
      </w:pPr>
      <w:r w:rsidRPr="00DE05EF">
        <w:rPr>
          <w:i/>
          <w:iCs/>
        </w:rPr>
        <w:t>Faith Formation Office</w:t>
      </w:r>
      <w:r w:rsidR="00DE05EF">
        <w:rPr>
          <w:i/>
          <w:iCs/>
        </w:rPr>
        <w:t>,</w:t>
      </w:r>
      <w:r w:rsidRPr="00DE05EF">
        <w:rPr>
          <w:i/>
          <w:iCs/>
        </w:rPr>
        <w:t xml:space="preserve"> 85 North St. Auburn, NY 13021</w:t>
      </w:r>
    </w:p>
    <w:p w14:paraId="1A7590AF" w14:textId="4D73BD8D" w:rsidR="00516517" w:rsidRDefault="009242F2" w:rsidP="00516517">
      <w:pPr>
        <w:pStyle w:val="ContactInfo"/>
        <w:rPr>
          <w:i/>
          <w:iCs/>
        </w:rPr>
      </w:pPr>
      <w:r>
        <w:rPr>
          <w:i/>
          <w:iCs/>
        </w:rPr>
        <w:t xml:space="preserve">Barbara Quinn, Coordinator of Faith Formation </w:t>
      </w:r>
    </w:p>
    <w:p w14:paraId="6C3B99F2" w14:textId="0680D689" w:rsidR="009242F2" w:rsidRDefault="009242F2" w:rsidP="00516517">
      <w:pPr>
        <w:pStyle w:val="ContactInfo"/>
        <w:rPr>
          <w:i/>
          <w:iCs/>
        </w:rPr>
      </w:pPr>
      <w:r>
        <w:rPr>
          <w:i/>
          <w:iCs/>
        </w:rPr>
        <w:t xml:space="preserve">Email: </w:t>
      </w:r>
      <w:hyperlink r:id="rId12" w:history="1">
        <w:r w:rsidRPr="00421FA1">
          <w:rPr>
            <w:rStyle w:val="Hyperlink"/>
            <w:i/>
            <w:iCs/>
            <w:color w:val="auto"/>
            <w:u w:val="none"/>
          </w:rPr>
          <w:t>Barbara.Quinn@dor.org</w:t>
        </w:r>
      </w:hyperlink>
      <w:r w:rsidRPr="00421FA1">
        <w:rPr>
          <w:i/>
          <w:iCs/>
        </w:rPr>
        <w:t xml:space="preserve"> </w:t>
      </w:r>
      <w:r>
        <w:rPr>
          <w:i/>
          <w:iCs/>
        </w:rPr>
        <w:t>Telephone:</w:t>
      </w:r>
      <w:r w:rsidR="00421FA1" w:rsidRPr="00421FA1">
        <w:rPr>
          <w:i/>
          <w:iCs/>
        </w:rPr>
        <w:t xml:space="preserve"> </w:t>
      </w:r>
      <w:r w:rsidR="00421FA1">
        <w:rPr>
          <w:i/>
          <w:iCs/>
        </w:rPr>
        <w:t xml:space="preserve">315. 252.9576 ext. </w:t>
      </w:r>
      <w:r w:rsidR="00BB186A">
        <w:rPr>
          <w:i/>
          <w:iCs/>
        </w:rPr>
        <w:t>3</w:t>
      </w:r>
      <w:r w:rsidR="00421FA1">
        <w:rPr>
          <w:i/>
          <w:iCs/>
        </w:rPr>
        <w:t>16.</w:t>
      </w:r>
    </w:p>
    <w:p w14:paraId="1616E506" w14:textId="075CE110" w:rsidR="009242F2" w:rsidRDefault="009242F2" w:rsidP="00516517">
      <w:pPr>
        <w:pStyle w:val="ContactInfo"/>
        <w:rPr>
          <w:i/>
          <w:iCs/>
        </w:rPr>
      </w:pPr>
    </w:p>
    <w:p w14:paraId="1132DA0A" w14:textId="046E64F5" w:rsidR="009242F2" w:rsidRPr="009464B9" w:rsidRDefault="003E1CB3" w:rsidP="00516517">
      <w:pPr>
        <w:pStyle w:val="ContactInfo"/>
        <w:rPr>
          <w:rFonts w:ascii="Times New Roman" w:hAnsi="Times New Roman" w:cs="Times New Roman"/>
          <w:i/>
          <w:iCs/>
        </w:rPr>
      </w:pPr>
      <w:r>
        <w:rPr>
          <w:rFonts w:ascii="Times New Roman" w:hAnsi="Times New Roman" w:cs="Times New Roman"/>
          <w:i/>
          <w:iCs/>
        </w:rPr>
        <w:t xml:space="preserve">                                                                         August,2023</w:t>
      </w:r>
    </w:p>
    <w:p w14:paraId="69CC0397" w14:textId="77777777" w:rsidR="00EB43CD" w:rsidRDefault="00EB43CD" w:rsidP="0002643A">
      <w:pPr>
        <w:pStyle w:val="SenderAddress"/>
        <w:rPr>
          <w:rFonts w:ascii="Times New Roman" w:hAnsi="Times New Roman" w:cs="Times New Roman"/>
          <w:sz w:val="24"/>
          <w:szCs w:val="24"/>
        </w:rPr>
      </w:pPr>
    </w:p>
    <w:p w14:paraId="20B32086" w14:textId="41DA2BB8" w:rsidR="0002643A" w:rsidRPr="009464B9" w:rsidRDefault="0002643A" w:rsidP="0002643A">
      <w:pPr>
        <w:pStyle w:val="SenderAddress"/>
        <w:rPr>
          <w:rFonts w:ascii="Times New Roman" w:hAnsi="Times New Roman" w:cs="Times New Roman"/>
          <w:sz w:val="24"/>
          <w:szCs w:val="24"/>
        </w:rPr>
      </w:pPr>
      <w:r w:rsidRPr="009464B9">
        <w:rPr>
          <w:rFonts w:ascii="Times New Roman" w:hAnsi="Times New Roman" w:cs="Times New Roman"/>
          <w:sz w:val="24"/>
          <w:szCs w:val="24"/>
        </w:rPr>
        <w:t xml:space="preserve">Dear Parents and Guardians:  </w:t>
      </w:r>
    </w:p>
    <w:p w14:paraId="12F36CA7" w14:textId="77777777" w:rsidR="0002643A" w:rsidRPr="009464B9" w:rsidRDefault="0002643A" w:rsidP="0002643A">
      <w:pPr>
        <w:pStyle w:val="SenderAddress"/>
        <w:rPr>
          <w:rFonts w:ascii="Times New Roman" w:hAnsi="Times New Roman" w:cs="Times New Roman"/>
          <w:sz w:val="24"/>
          <w:szCs w:val="24"/>
        </w:rPr>
      </w:pPr>
    </w:p>
    <w:p w14:paraId="1F9C1072" w14:textId="1D30A752" w:rsidR="0002643A" w:rsidRPr="009464B9" w:rsidRDefault="0002643A" w:rsidP="0002643A">
      <w:pPr>
        <w:pStyle w:val="SenderAddress"/>
        <w:rPr>
          <w:rFonts w:ascii="Times New Roman" w:hAnsi="Times New Roman" w:cs="Times New Roman"/>
          <w:sz w:val="24"/>
          <w:szCs w:val="24"/>
        </w:rPr>
      </w:pPr>
      <w:r w:rsidRPr="009464B9">
        <w:rPr>
          <w:rFonts w:ascii="Times New Roman" w:hAnsi="Times New Roman" w:cs="Times New Roman"/>
          <w:sz w:val="24"/>
          <w:szCs w:val="24"/>
        </w:rPr>
        <w:t xml:space="preserve">Our records indicate that your child is eligible to join our </w:t>
      </w:r>
      <w:r w:rsidRPr="009464B9">
        <w:rPr>
          <w:rFonts w:ascii="Times New Roman" w:hAnsi="Times New Roman" w:cs="Times New Roman"/>
          <w:b/>
          <w:sz w:val="24"/>
          <w:szCs w:val="24"/>
        </w:rPr>
        <w:t>202</w:t>
      </w:r>
      <w:r w:rsidR="00BB186A">
        <w:rPr>
          <w:rFonts w:ascii="Times New Roman" w:hAnsi="Times New Roman" w:cs="Times New Roman"/>
          <w:b/>
          <w:sz w:val="24"/>
          <w:szCs w:val="24"/>
        </w:rPr>
        <w:t>3</w:t>
      </w:r>
      <w:r w:rsidRPr="009464B9">
        <w:rPr>
          <w:rFonts w:ascii="Times New Roman" w:hAnsi="Times New Roman" w:cs="Times New Roman"/>
          <w:b/>
          <w:sz w:val="24"/>
          <w:szCs w:val="24"/>
        </w:rPr>
        <w:t>-2</w:t>
      </w:r>
      <w:r w:rsidR="00BB186A">
        <w:rPr>
          <w:rFonts w:ascii="Times New Roman" w:hAnsi="Times New Roman" w:cs="Times New Roman"/>
          <w:b/>
          <w:sz w:val="24"/>
          <w:szCs w:val="24"/>
        </w:rPr>
        <w:t>4</w:t>
      </w:r>
      <w:r w:rsidRPr="009464B9">
        <w:rPr>
          <w:rFonts w:ascii="Times New Roman" w:hAnsi="Times New Roman" w:cs="Times New Roman"/>
          <w:b/>
          <w:sz w:val="24"/>
          <w:szCs w:val="24"/>
        </w:rPr>
        <w:t xml:space="preserve"> Confirmation Class</w:t>
      </w:r>
      <w:r w:rsidRPr="009464B9">
        <w:rPr>
          <w:rFonts w:ascii="Times New Roman" w:hAnsi="Times New Roman" w:cs="Times New Roman"/>
          <w:sz w:val="24"/>
          <w:szCs w:val="24"/>
        </w:rPr>
        <w:t xml:space="preserve">. </w:t>
      </w:r>
    </w:p>
    <w:p w14:paraId="412FADB8" w14:textId="77777777" w:rsidR="0002643A" w:rsidRPr="009464B9" w:rsidRDefault="0002643A" w:rsidP="0002643A">
      <w:pPr>
        <w:pStyle w:val="SenderAddress"/>
        <w:rPr>
          <w:rFonts w:ascii="Times New Roman" w:hAnsi="Times New Roman" w:cs="Times New Roman"/>
          <w:sz w:val="24"/>
          <w:szCs w:val="24"/>
        </w:rPr>
      </w:pPr>
      <w:r w:rsidRPr="009464B9">
        <w:rPr>
          <w:rFonts w:ascii="Times New Roman" w:hAnsi="Times New Roman" w:cs="Times New Roman"/>
          <w:sz w:val="24"/>
          <w:szCs w:val="24"/>
        </w:rPr>
        <w:t xml:space="preserve">Confirmation is a two year program in the Diocese of Rochester. It requires that your child commit to attendance at class, completion of an annual service project, and annual attendance at a Confirmation retreat. We have enclosed a brochure outlining the program and invite you and your child to consider making a commitment to participate in the Confirmation program. </w:t>
      </w:r>
    </w:p>
    <w:p w14:paraId="5D28508C" w14:textId="77777777" w:rsidR="0002643A" w:rsidRPr="009464B9" w:rsidRDefault="0002643A" w:rsidP="0002643A">
      <w:pPr>
        <w:pStyle w:val="SenderAddress"/>
        <w:rPr>
          <w:rFonts w:ascii="Times New Roman" w:hAnsi="Times New Roman" w:cs="Times New Roman"/>
          <w:sz w:val="24"/>
          <w:szCs w:val="24"/>
        </w:rPr>
      </w:pPr>
    </w:p>
    <w:p w14:paraId="1458706D" w14:textId="505AE21F" w:rsidR="0002643A" w:rsidRPr="009464B9" w:rsidRDefault="0002643A" w:rsidP="0002643A">
      <w:pPr>
        <w:pStyle w:val="SenderAddress"/>
        <w:rPr>
          <w:rFonts w:ascii="Times New Roman" w:hAnsi="Times New Roman" w:cs="Times New Roman"/>
          <w:b/>
          <w:sz w:val="24"/>
          <w:szCs w:val="24"/>
        </w:rPr>
      </w:pPr>
      <w:r w:rsidRPr="009464B9">
        <w:rPr>
          <w:rFonts w:ascii="Times New Roman" w:hAnsi="Times New Roman" w:cs="Times New Roman"/>
          <w:sz w:val="24"/>
          <w:szCs w:val="24"/>
        </w:rPr>
        <w:t xml:space="preserve">Our program begins with a </w:t>
      </w:r>
      <w:r w:rsidRPr="009464B9">
        <w:rPr>
          <w:rFonts w:ascii="Times New Roman" w:hAnsi="Times New Roman" w:cs="Times New Roman"/>
          <w:b/>
          <w:sz w:val="24"/>
          <w:szCs w:val="24"/>
        </w:rPr>
        <w:t xml:space="preserve">mandatory Parent/Candidate </w:t>
      </w:r>
      <w:r w:rsidR="008B1250" w:rsidRPr="009464B9">
        <w:rPr>
          <w:rFonts w:ascii="Times New Roman" w:hAnsi="Times New Roman" w:cs="Times New Roman"/>
          <w:b/>
          <w:sz w:val="24"/>
          <w:szCs w:val="24"/>
        </w:rPr>
        <w:t xml:space="preserve">meeting on September </w:t>
      </w:r>
      <w:r w:rsidR="00BB186A">
        <w:rPr>
          <w:rFonts w:ascii="Times New Roman" w:hAnsi="Times New Roman" w:cs="Times New Roman"/>
          <w:b/>
          <w:sz w:val="24"/>
          <w:szCs w:val="24"/>
        </w:rPr>
        <w:t>24</w:t>
      </w:r>
      <w:r w:rsidRPr="009464B9">
        <w:rPr>
          <w:rFonts w:ascii="Times New Roman" w:hAnsi="Times New Roman" w:cs="Times New Roman"/>
          <w:b/>
          <w:sz w:val="24"/>
          <w:szCs w:val="24"/>
          <w:vertAlign w:val="superscript"/>
        </w:rPr>
        <w:t>th</w:t>
      </w:r>
      <w:r w:rsidRPr="009464B9">
        <w:rPr>
          <w:rFonts w:ascii="Times New Roman" w:hAnsi="Times New Roman" w:cs="Times New Roman"/>
          <w:b/>
          <w:sz w:val="24"/>
          <w:szCs w:val="24"/>
        </w:rPr>
        <w:t xml:space="preserve"> from </w:t>
      </w:r>
      <w:r w:rsidR="00BB186A">
        <w:rPr>
          <w:rFonts w:ascii="Times New Roman" w:hAnsi="Times New Roman" w:cs="Times New Roman"/>
          <w:b/>
          <w:sz w:val="24"/>
          <w:szCs w:val="24"/>
        </w:rPr>
        <w:t>1</w:t>
      </w:r>
      <w:r w:rsidRPr="009464B9">
        <w:rPr>
          <w:rFonts w:ascii="Times New Roman" w:hAnsi="Times New Roman" w:cs="Times New Roman"/>
          <w:b/>
          <w:sz w:val="24"/>
          <w:szCs w:val="24"/>
        </w:rPr>
        <w:t xml:space="preserve">pm to </w:t>
      </w:r>
      <w:r w:rsidR="00BB186A">
        <w:rPr>
          <w:rFonts w:ascii="Times New Roman" w:hAnsi="Times New Roman" w:cs="Times New Roman"/>
          <w:b/>
          <w:sz w:val="24"/>
          <w:szCs w:val="24"/>
        </w:rPr>
        <w:t>2</w:t>
      </w:r>
      <w:r w:rsidRPr="009464B9">
        <w:rPr>
          <w:rFonts w:ascii="Times New Roman" w:hAnsi="Times New Roman" w:cs="Times New Roman"/>
          <w:b/>
          <w:sz w:val="24"/>
          <w:szCs w:val="24"/>
        </w:rPr>
        <w:t>pm</w:t>
      </w:r>
      <w:r w:rsidR="00D24B7C">
        <w:rPr>
          <w:rFonts w:ascii="Times New Roman" w:hAnsi="Times New Roman" w:cs="Times New Roman"/>
          <w:b/>
          <w:sz w:val="24"/>
          <w:szCs w:val="24"/>
        </w:rPr>
        <w:t xml:space="preserve"> </w:t>
      </w:r>
      <w:r w:rsidR="00BB186A">
        <w:rPr>
          <w:rFonts w:ascii="Times New Roman" w:hAnsi="Times New Roman" w:cs="Times New Roman"/>
          <w:b/>
          <w:sz w:val="24"/>
          <w:szCs w:val="24"/>
        </w:rPr>
        <w:t>at Sacred Heart.</w:t>
      </w:r>
      <w:r w:rsidRPr="009464B9">
        <w:rPr>
          <w:rFonts w:ascii="Times New Roman" w:hAnsi="Times New Roman" w:cs="Times New Roman"/>
          <w:b/>
          <w:sz w:val="24"/>
          <w:szCs w:val="24"/>
        </w:rPr>
        <w:t xml:space="preserve"> </w:t>
      </w:r>
      <w:r w:rsidRPr="009464B9">
        <w:rPr>
          <w:rFonts w:ascii="Times New Roman" w:hAnsi="Times New Roman" w:cs="Times New Roman"/>
          <w:sz w:val="24"/>
          <w:szCs w:val="24"/>
        </w:rPr>
        <w:t xml:space="preserve"> </w:t>
      </w:r>
      <w:r w:rsidR="00BB186A" w:rsidRPr="00BB186A">
        <w:rPr>
          <w:rFonts w:ascii="Times New Roman" w:hAnsi="Times New Roman" w:cs="Times New Roman"/>
          <w:b/>
          <w:bCs/>
          <w:sz w:val="24"/>
          <w:szCs w:val="24"/>
        </w:rPr>
        <w:t>2</w:t>
      </w:r>
      <w:r w:rsidR="008B1250" w:rsidRPr="00BB186A">
        <w:rPr>
          <w:rFonts w:ascii="Times New Roman" w:hAnsi="Times New Roman" w:cs="Times New Roman"/>
          <w:b/>
          <w:bCs/>
          <w:sz w:val="24"/>
          <w:szCs w:val="24"/>
        </w:rPr>
        <w:t>02</w:t>
      </w:r>
      <w:r w:rsidR="00BB186A" w:rsidRPr="00BB186A">
        <w:rPr>
          <w:rFonts w:ascii="Times New Roman" w:hAnsi="Times New Roman" w:cs="Times New Roman"/>
          <w:b/>
          <w:bCs/>
          <w:sz w:val="24"/>
          <w:szCs w:val="24"/>
        </w:rPr>
        <w:t>3</w:t>
      </w:r>
      <w:r w:rsidR="008B1250" w:rsidRPr="00BB186A">
        <w:rPr>
          <w:rFonts w:ascii="Times New Roman" w:hAnsi="Times New Roman" w:cs="Times New Roman"/>
          <w:b/>
          <w:bCs/>
          <w:sz w:val="24"/>
          <w:szCs w:val="24"/>
        </w:rPr>
        <w:t>-20</w:t>
      </w:r>
      <w:r w:rsidR="00D24B7C" w:rsidRPr="00BB186A">
        <w:rPr>
          <w:rFonts w:ascii="Times New Roman" w:hAnsi="Times New Roman" w:cs="Times New Roman"/>
          <w:b/>
          <w:bCs/>
          <w:sz w:val="24"/>
          <w:szCs w:val="24"/>
        </w:rPr>
        <w:t>2</w:t>
      </w:r>
      <w:r w:rsidR="00BB186A" w:rsidRPr="00BB186A">
        <w:rPr>
          <w:rFonts w:ascii="Times New Roman" w:hAnsi="Times New Roman" w:cs="Times New Roman"/>
          <w:b/>
          <w:bCs/>
          <w:sz w:val="24"/>
          <w:szCs w:val="24"/>
        </w:rPr>
        <w:t>4</w:t>
      </w:r>
      <w:r w:rsidR="008B1250" w:rsidRPr="00BB186A">
        <w:rPr>
          <w:rFonts w:ascii="Times New Roman" w:hAnsi="Times New Roman" w:cs="Times New Roman"/>
          <w:b/>
          <w:bCs/>
          <w:sz w:val="24"/>
          <w:szCs w:val="24"/>
        </w:rPr>
        <w:t xml:space="preserve"> </w:t>
      </w:r>
      <w:r w:rsidR="00BB186A" w:rsidRPr="00BB186A">
        <w:rPr>
          <w:rFonts w:ascii="Times New Roman" w:hAnsi="Times New Roman" w:cs="Times New Roman"/>
          <w:b/>
          <w:bCs/>
          <w:sz w:val="24"/>
          <w:szCs w:val="24"/>
        </w:rPr>
        <w:t>Meetings will be Sundays from 5:30-7pm</w:t>
      </w:r>
      <w:r w:rsidR="00BB186A">
        <w:rPr>
          <w:rFonts w:ascii="Times New Roman" w:hAnsi="Times New Roman" w:cs="Times New Roman"/>
          <w:b/>
          <w:bCs/>
          <w:sz w:val="24"/>
          <w:szCs w:val="24"/>
        </w:rPr>
        <w:t xml:space="preserve"> at Sacred Heart</w:t>
      </w:r>
      <w:r w:rsidR="00BB186A">
        <w:rPr>
          <w:rFonts w:ascii="Times New Roman" w:hAnsi="Times New Roman" w:cs="Times New Roman"/>
          <w:sz w:val="24"/>
          <w:szCs w:val="24"/>
        </w:rPr>
        <w:t xml:space="preserve">. </w:t>
      </w:r>
      <w:r w:rsidR="008B1250" w:rsidRPr="009464B9">
        <w:rPr>
          <w:rFonts w:ascii="Times New Roman" w:hAnsi="Times New Roman" w:cs="Times New Roman"/>
          <w:sz w:val="24"/>
          <w:szCs w:val="24"/>
        </w:rPr>
        <w:t xml:space="preserve">Our sessions are tentatively scheduled </w:t>
      </w:r>
      <w:r w:rsidR="009464B9" w:rsidRPr="009464B9">
        <w:rPr>
          <w:rFonts w:ascii="Times New Roman" w:hAnsi="Times New Roman" w:cs="Times New Roman"/>
          <w:b/>
          <w:sz w:val="24"/>
          <w:szCs w:val="24"/>
        </w:rPr>
        <w:t>for 10/</w:t>
      </w:r>
      <w:r w:rsidR="00BB186A">
        <w:rPr>
          <w:rFonts w:ascii="Times New Roman" w:hAnsi="Times New Roman" w:cs="Times New Roman"/>
          <w:b/>
          <w:sz w:val="24"/>
          <w:szCs w:val="24"/>
        </w:rPr>
        <w:t>15</w:t>
      </w:r>
      <w:r w:rsidR="009464B9" w:rsidRPr="009464B9">
        <w:rPr>
          <w:rFonts w:ascii="Times New Roman" w:hAnsi="Times New Roman" w:cs="Times New Roman"/>
          <w:b/>
          <w:sz w:val="24"/>
          <w:szCs w:val="24"/>
        </w:rPr>
        <w:t>, 11/</w:t>
      </w:r>
      <w:r w:rsidR="00D24B7C">
        <w:rPr>
          <w:rFonts w:ascii="Times New Roman" w:hAnsi="Times New Roman" w:cs="Times New Roman"/>
          <w:b/>
          <w:sz w:val="24"/>
          <w:szCs w:val="24"/>
        </w:rPr>
        <w:t>5</w:t>
      </w:r>
      <w:r w:rsidR="009464B9" w:rsidRPr="009464B9">
        <w:rPr>
          <w:rFonts w:ascii="Times New Roman" w:hAnsi="Times New Roman" w:cs="Times New Roman"/>
          <w:b/>
          <w:sz w:val="24"/>
          <w:szCs w:val="24"/>
        </w:rPr>
        <w:t xml:space="preserve">, </w:t>
      </w:r>
      <w:r w:rsidR="00BB186A">
        <w:rPr>
          <w:rFonts w:ascii="Times New Roman" w:hAnsi="Times New Roman" w:cs="Times New Roman"/>
          <w:b/>
          <w:sz w:val="24"/>
          <w:szCs w:val="24"/>
        </w:rPr>
        <w:t xml:space="preserve">Retreat on Saturday </w:t>
      </w:r>
      <w:r w:rsidR="009464B9" w:rsidRPr="009464B9">
        <w:rPr>
          <w:rFonts w:ascii="Times New Roman" w:hAnsi="Times New Roman" w:cs="Times New Roman"/>
          <w:b/>
          <w:sz w:val="24"/>
          <w:szCs w:val="24"/>
        </w:rPr>
        <w:t>12/</w:t>
      </w:r>
      <w:r w:rsidR="00BB186A">
        <w:rPr>
          <w:rFonts w:ascii="Times New Roman" w:hAnsi="Times New Roman" w:cs="Times New Roman"/>
          <w:b/>
          <w:sz w:val="24"/>
          <w:szCs w:val="24"/>
        </w:rPr>
        <w:t>3</w:t>
      </w:r>
      <w:r w:rsidR="009464B9" w:rsidRPr="009464B9">
        <w:rPr>
          <w:rFonts w:ascii="Times New Roman" w:hAnsi="Times New Roman" w:cs="Times New Roman"/>
          <w:b/>
          <w:sz w:val="24"/>
          <w:szCs w:val="24"/>
        </w:rPr>
        <w:t>, 202</w:t>
      </w:r>
      <w:r w:rsidR="00BB186A">
        <w:rPr>
          <w:rFonts w:ascii="Times New Roman" w:hAnsi="Times New Roman" w:cs="Times New Roman"/>
          <w:b/>
          <w:sz w:val="24"/>
          <w:szCs w:val="24"/>
        </w:rPr>
        <w:t>3</w:t>
      </w:r>
      <w:r w:rsidR="009464B9" w:rsidRPr="009464B9">
        <w:rPr>
          <w:rFonts w:ascii="Times New Roman" w:hAnsi="Times New Roman" w:cs="Times New Roman"/>
          <w:b/>
          <w:sz w:val="24"/>
          <w:szCs w:val="24"/>
        </w:rPr>
        <w:t xml:space="preserve"> and 1/</w:t>
      </w:r>
      <w:r w:rsidR="00BB186A">
        <w:rPr>
          <w:rFonts w:ascii="Times New Roman" w:hAnsi="Times New Roman" w:cs="Times New Roman"/>
          <w:b/>
          <w:sz w:val="24"/>
          <w:szCs w:val="24"/>
        </w:rPr>
        <w:t>7</w:t>
      </w:r>
      <w:r w:rsidR="009464B9" w:rsidRPr="009464B9">
        <w:rPr>
          <w:rFonts w:ascii="Times New Roman" w:hAnsi="Times New Roman" w:cs="Times New Roman"/>
          <w:b/>
          <w:sz w:val="24"/>
          <w:szCs w:val="24"/>
        </w:rPr>
        <w:t>, 2/</w:t>
      </w:r>
      <w:r w:rsidR="00BB186A">
        <w:rPr>
          <w:rFonts w:ascii="Times New Roman" w:hAnsi="Times New Roman" w:cs="Times New Roman"/>
          <w:b/>
          <w:sz w:val="24"/>
          <w:szCs w:val="24"/>
        </w:rPr>
        <w:t>11</w:t>
      </w:r>
      <w:r w:rsidR="003E1CB3">
        <w:rPr>
          <w:rFonts w:ascii="Times New Roman" w:hAnsi="Times New Roman" w:cs="Times New Roman"/>
          <w:b/>
          <w:sz w:val="24"/>
          <w:szCs w:val="24"/>
        </w:rPr>
        <w:t>,</w:t>
      </w:r>
      <w:r w:rsidR="009464B9" w:rsidRPr="009464B9">
        <w:rPr>
          <w:rFonts w:ascii="Times New Roman" w:hAnsi="Times New Roman" w:cs="Times New Roman"/>
          <w:b/>
          <w:sz w:val="24"/>
          <w:szCs w:val="24"/>
        </w:rPr>
        <w:t xml:space="preserve"> 3/</w:t>
      </w:r>
      <w:r w:rsidR="00BB186A">
        <w:rPr>
          <w:rFonts w:ascii="Times New Roman" w:hAnsi="Times New Roman" w:cs="Times New Roman"/>
          <w:b/>
          <w:sz w:val="24"/>
          <w:szCs w:val="24"/>
        </w:rPr>
        <w:t>10</w:t>
      </w:r>
      <w:r w:rsidR="009464B9" w:rsidRPr="009464B9">
        <w:rPr>
          <w:rFonts w:ascii="Times New Roman" w:hAnsi="Times New Roman" w:cs="Times New Roman"/>
          <w:b/>
          <w:sz w:val="24"/>
          <w:szCs w:val="24"/>
        </w:rPr>
        <w:t>, 4/</w:t>
      </w:r>
      <w:r w:rsidR="00BB186A">
        <w:rPr>
          <w:rFonts w:ascii="Times New Roman" w:hAnsi="Times New Roman" w:cs="Times New Roman"/>
          <w:b/>
          <w:sz w:val="24"/>
          <w:szCs w:val="24"/>
        </w:rPr>
        <w:t>7</w:t>
      </w:r>
      <w:r w:rsidR="009464B9" w:rsidRPr="009464B9">
        <w:rPr>
          <w:rFonts w:ascii="Times New Roman" w:hAnsi="Times New Roman" w:cs="Times New Roman"/>
          <w:b/>
          <w:sz w:val="24"/>
          <w:szCs w:val="24"/>
        </w:rPr>
        <w:t xml:space="preserve"> and 5/</w:t>
      </w:r>
      <w:r w:rsidR="00BB186A">
        <w:rPr>
          <w:rFonts w:ascii="Times New Roman" w:hAnsi="Times New Roman" w:cs="Times New Roman"/>
          <w:b/>
          <w:sz w:val="24"/>
          <w:szCs w:val="24"/>
        </w:rPr>
        <w:t>5</w:t>
      </w:r>
      <w:r w:rsidR="009464B9" w:rsidRPr="009464B9">
        <w:rPr>
          <w:rFonts w:ascii="Times New Roman" w:hAnsi="Times New Roman" w:cs="Times New Roman"/>
          <w:b/>
          <w:sz w:val="24"/>
          <w:szCs w:val="24"/>
        </w:rPr>
        <w:t>/202</w:t>
      </w:r>
      <w:r w:rsidR="00BB186A">
        <w:rPr>
          <w:rFonts w:ascii="Times New Roman" w:hAnsi="Times New Roman" w:cs="Times New Roman"/>
          <w:b/>
          <w:sz w:val="24"/>
          <w:szCs w:val="24"/>
        </w:rPr>
        <w:t>4</w:t>
      </w:r>
      <w:r w:rsidR="009464B9" w:rsidRPr="009464B9">
        <w:rPr>
          <w:rFonts w:ascii="Times New Roman" w:hAnsi="Times New Roman" w:cs="Times New Roman"/>
          <w:b/>
          <w:sz w:val="24"/>
          <w:szCs w:val="24"/>
        </w:rPr>
        <w:t>.</w:t>
      </w:r>
    </w:p>
    <w:p w14:paraId="06C7A5F6" w14:textId="77777777" w:rsidR="008B1250" w:rsidRPr="009464B9" w:rsidRDefault="008B1250" w:rsidP="0002643A">
      <w:pPr>
        <w:pStyle w:val="SenderAddress"/>
        <w:rPr>
          <w:rFonts w:ascii="Times New Roman" w:hAnsi="Times New Roman" w:cs="Times New Roman"/>
          <w:sz w:val="24"/>
          <w:szCs w:val="24"/>
        </w:rPr>
      </w:pPr>
    </w:p>
    <w:p w14:paraId="3436751B" w14:textId="73489198" w:rsidR="008B1250" w:rsidRPr="009464B9" w:rsidRDefault="0002643A" w:rsidP="0002643A">
      <w:pPr>
        <w:pStyle w:val="SenderAddress"/>
        <w:rPr>
          <w:rStyle w:val="Hyperlink"/>
          <w:rFonts w:ascii="Times New Roman" w:hAnsi="Times New Roman" w:cs="Times New Roman"/>
          <w:color w:val="auto"/>
          <w:sz w:val="24"/>
          <w:szCs w:val="24"/>
          <w:u w:val="none"/>
        </w:rPr>
      </w:pPr>
      <w:r w:rsidRPr="009464B9">
        <w:rPr>
          <w:rFonts w:ascii="Times New Roman" w:hAnsi="Times New Roman" w:cs="Times New Roman"/>
          <w:sz w:val="24"/>
          <w:szCs w:val="24"/>
        </w:rPr>
        <w:t>If you and your child would like to participate in the program, please complete the registration form and return it to the address above. It can be dropped off at the Holy Family/</w:t>
      </w:r>
      <w:r w:rsidR="00D24B7C" w:rsidRPr="009464B9">
        <w:rPr>
          <w:rFonts w:ascii="Times New Roman" w:hAnsi="Times New Roman" w:cs="Times New Roman"/>
          <w:sz w:val="24"/>
          <w:szCs w:val="24"/>
        </w:rPr>
        <w:t>St. Alphonsus</w:t>
      </w:r>
      <w:r w:rsidRPr="009464B9">
        <w:rPr>
          <w:rFonts w:ascii="Times New Roman" w:hAnsi="Times New Roman" w:cs="Times New Roman"/>
          <w:sz w:val="24"/>
          <w:szCs w:val="24"/>
        </w:rPr>
        <w:t xml:space="preserve"> Rectory or mailed to the address above.  </w:t>
      </w:r>
      <w:r w:rsidRPr="009464B9">
        <w:rPr>
          <w:rFonts w:ascii="Times New Roman" w:hAnsi="Times New Roman" w:cs="Times New Roman"/>
          <w:b/>
          <w:sz w:val="24"/>
          <w:szCs w:val="24"/>
        </w:rPr>
        <w:t>The fee is $</w:t>
      </w:r>
      <w:r w:rsidR="00BB186A">
        <w:rPr>
          <w:rFonts w:ascii="Times New Roman" w:hAnsi="Times New Roman" w:cs="Times New Roman"/>
          <w:b/>
          <w:sz w:val="24"/>
          <w:szCs w:val="24"/>
        </w:rPr>
        <w:t>30</w:t>
      </w:r>
      <w:r w:rsidRPr="009464B9">
        <w:rPr>
          <w:rFonts w:ascii="Times New Roman" w:hAnsi="Times New Roman" w:cs="Times New Roman"/>
          <w:b/>
          <w:sz w:val="24"/>
          <w:szCs w:val="24"/>
        </w:rPr>
        <w:t>.00 per candidate</w:t>
      </w:r>
      <w:r w:rsidRPr="009464B9">
        <w:rPr>
          <w:rFonts w:ascii="Times New Roman" w:hAnsi="Times New Roman" w:cs="Times New Roman"/>
          <w:sz w:val="24"/>
          <w:szCs w:val="24"/>
        </w:rPr>
        <w:t xml:space="preserve"> and checks can be made payable to Holy Family Church. If you have any questions regarding the program, please feel free to call the rectory and leave a me</w:t>
      </w:r>
      <w:r w:rsidR="009464B9" w:rsidRPr="009464B9">
        <w:rPr>
          <w:rFonts w:ascii="Times New Roman" w:hAnsi="Times New Roman" w:cs="Times New Roman"/>
          <w:sz w:val="24"/>
          <w:szCs w:val="24"/>
        </w:rPr>
        <w:t xml:space="preserve">ssage at ext. </w:t>
      </w:r>
      <w:r w:rsidR="00BB186A">
        <w:rPr>
          <w:rFonts w:ascii="Times New Roman" w:hAnsi="Times New Roman" w:cs="Times New Roman"/>
          <w:sz w:val="24"/>
          <w:szCs w:val="24"/>
        </w:rPr>
        <w:t>3</w:t>
      </w:r>
      <w:r w:rsidR="009464B9" w:rsidRPr="009464B9">
        <w:rPr>
          <w:rFonts w:ascii="Times New Roman" w:hAnsi="Times New Roman" w:cs="Times New Roman"/>
          <w:sz w:val="24"/>
          <w:szCs w:val="24"/>
        </w:rPr>
        <w:t xml:space="preserve">16 or email me at </w:t>
      </w:r>
      <w:hyperlink r:id="rId13" w:history="1">
        <w:r w:rsidRPr="009464B9">
          <w:rPr>
            <w:rStyle w:val="Hyperlink"/>
            <w:rFonts w:ascii="Times New Roman" w:hAnsi="Times New Roman" w:cs="Times New Roman"/>
            <w:color w:val="auto"/>
            <w:sz w:val="24"/>
            <w:szCs w:val="24"/>
            <w:u w:val="none"/>
          </w:rPr>
          <w:t>Barbara.Quinn@dor.org</w:t>
        </w:r>
      </w:hyperlink>
      <w:r w:rsidRPr="009464B9">
        <w:rPr>
          <w:rStyle w:val="Hyperlink"/>
          <w:rFonts w:ascii="Times New Roman" w:hAnsi="Times New Roman" w:cs="Times New Roman"/>
          <w:color w:val="auto"/>
          <w:sz w:val="24"/>
          <w:szCs w:val="24"/>
          <w:u w:val="none"/>
        </w:rPr>
        <w:t xml:space="preserve">. </w:t>
      </w:r>
    </w:p>
    <w:p w14:paraId="6FE2A60D" w14:textId="77777777" w:rsidR="008B1250" w:rsidRPr="009464B9" w:rsidRDefault="008B1250" w:rsidP="0002643A">
      <w:pPr>
        <w:pStyle w:val="SenderAddress"/>
        <w:rPr>
          <w:rStyle w:val="Hyperlink"/>
          <w:rFonts w:ascii="Times New Roman" w:hAnsi="Times New Roman" w:cs="Times New Roman"/>
          <w:color w:val="auto"/>
          <w:sz w:val="24"/>
          <w:szCs w:val="24"/>
          <w:u w:val="none"/>
        </w:rPr>
      </w:pPr>
    </w:p>
    <w:p w14:paraId="1FDDBD92" w14:textId="05479E9B" w:rsidR="0002643A" w:rsidRPr="009464B9" w:rsidRDefault="0002643A" w:rsidP="0002643A">
      <w:pPr>
        <w:pStyle w:val="SenderAddress"/>
        <w:rPr>
          <w:rFonts w:ascii="Times New Roman" w:hAnsi="Times New Roman" w:cs="Times New Roman"/>
          <w:sz w:val="24"/>
          <w:szCs w:val="24"/>
        </w:rPr>
      </w:pPr>
      <w:r w:rsidRPr="009464B9">
        <w:rPr>
          <w:rStyle w:val="Hyperlink"/>
          <w:rFonts w:ascii="Times New Roman" w:hAnsi="Times New Roman" w:cs="Times New Roman"/>
          <w:color w:val="auto"/>
          <w:sz w:val="24"/>
          <w:szCs w:val="24"/>
          <w:u w:val="none"/>
        </w:rPr>
        <w:t xml:space="preserve">We ask that you register </w:t>
      </w:r>
      <w:r w:rsidRPr="009464B9">
        <w:rPr>
          <w:rStyle w:val="Hyperlink"/>
          <w:rFonts w:ascii="Times New Roman" w:hAnsi="Times New Roman" w:cs="Times New Roman"/>
          <w:b/>
          <w:color w:val="auto"/>
          <w:sz w:val="24"/>
          <w:szCs w:val="24"/>
          <w:u w:val="none"/>
        </w:rPr>
        <w:t>by September 1</w:t>
      </w:r>
      <w:r w:rsidR="00BB186A">
        <w:rPr>
          <w:rStyle w:val="Hyperlink"/>
          <w:rFonts w:ascii="Times New Roman" w:hAnsi="Times New Roman" w:cs="Times New Roman"/>
          <w:b/>
          <w:color w:val="auto"/>
          <w:sz w:val="24"/>
          <w:szCs w:val="24"/>
          <w:u w:val="none"/>
        </w:rPr>
        <w:t>5</w:t>
      </w:r>
      <w:r w:rsidRPr="009464B9">
        <w:rPr>
          <w:rStyle w:val="Hyperlink"/>
          <w:rFonts w:ascii="Times New Roman" w:hAnsi="Times New Roman" w:cs="Times New Roman"/>
          <w:color w:val="auto"/>
          <w:sz w:val="24"/>
          <w:szCs w:val="24"/>
          <w:u w:val="none"/>
        </w:rPr>
        <w:t xml:space="preserve"> to ensure we have </w:t>
      </w:r>
      <w:r w:rsidR="009464B9" w:rsidRPr="009464B9">
        <w:rPr>
          <w:rStyle w:val="Hyperlink"/>
          <w:rFonts w:ascii="Times New Roman" w:hAnsi="Times New Roman" w:cs="Times New Roman"/>
          <w:color w:val="auto"/>
          <w:sz w:val="24"/>
          <w:szCs w:val="24"/>
          <w:u w:val="none"/>
        </w:rPr>
        <w:t>y</w:t>
      </w:r>
      <w:r w:rsidRPr="009464B9">
        <w:rPr>
          <w:rStyle w:val="Hyperlink"/>
          <w:rFonts w:ascii="Times New Roman" w:hAnsi="Times New Roman" w:cs="Times New Roman"/>
          <w:color w:val="auto"/>
          <w:sz w:val="24"/>
          <w:szCs w:val="24"/>
          <w:u w:val="none"/>
        </w:rPr>
        <w:t xml:space="preserve">our email and information for the meeting. </w:t>
      </w:r>
      <w:r w:rsidRPr="009464B9">
        <w:rPr>
          <w:rFonts w:ascii="Times New Roman" w:hAnsi="Times New Roman" w:cs="Times New Roman"/>
          <w:sz w:val="24"/>
          <w:szCs w:val="24"/>
        </w:rPr>
        <w:t xml:space="preserve"> We hope to </w:t>
      </w:r>
      <w:r w:rsidR="008B1250" w:rsidRPr="009464B9">
        <w:rPr>
          <w:rFonts w:ascii="Times New Roman" w:hAnsi="Times New Roman" w:cs="Times New Roman"/>
          <w:sz w:val="24"/>
          <w:szCs w:val="24"/>
        </w:rPr>
        <w:t xml:space="preserve">see you at our meeting on the </w:t>
      </w:r>
      <w:r w:rsidR="00BB186A">
        <w:rPr>
          <w:rFonts w:ascii="Times New Roman" w:hAnsi="Times New Roman" w:cs="Times New Roman"/>
          <w:sz w:val="24"/>
          <w:szCs w:val="24"/>
        </w:rPr>
        <w:t>24</w:t>
      </w:r>
      <w:r w:rsidRPr="009464B9">
        <w:rPr>
          <w:rFonts w:ascii="Times New Roman" w:hAnsi="Times New Roman" w:cs="Times New Roman"/>
          <w:sz w:val="24"/>
          <w:szCs w:val="24"/>
          <w:vertAlign w:val="superscript"/>
        </w:rPr>
        <w:t>th</w:t>
      </w:r>
      <w:r w:rsidRPr="009464B9">
        <w:rPr>
          <w:rFonts w:ascii="Times New Roman" w:hAnsi="Times New Roman" w:cs="Times New Roman"/>
          <w:sz w:val="24"/>
          <w:szCs w:val="24"/>
        </w:rPr>
        <w:t xml:space="preserve">. </w:t>
      </w:r>
    </w:p>
    <w:p w14:paraId="57350CEF" w14:textId="4DE1F60D" w:rsidR="006452BA" w:rsidRPr="009464B9" w:rsidRDefault="006452BA" w:rsidP="006452BA">
      <w:pPr>
        <w:rPr>
          <w:rFonts w:ascii="Times New Roman" w:hAnsi="Times New Roman" w:cs="Times New Roman"/>
          <w:szCs w:val="24"/>
        </w:rPr>
      </w:pPr>
      <w:r w:rsidRPr="009464B9">
        <w:rPr>
          <w:rFonts w:ascii="Times New Roman" w:hAnsi="Times New Roman" w:cs="Times New Roman"/>
          <w:szCs w:val="24"/>
        </w:rPr>
        <w:t>God Bless,</w:t>
      </w:r>
    </w:p>
    <w:p w14:paraId="4E611919" w14:textId="345FBF06" w:rsidR="006452BA" w:rsidRPr="009464B9" w:rsidRDefault="006452BA" w:rsidP="006452BA">
      <w:pPr>
        <w:rPr>
          <w:rFonts w:ascii="Times New Roman" w:hAnsi="Times New Roman" w:cs="Times New Roman"/>
          <w:b/>
          <w:bCs/>
          <w:i/>
          <w:iCs/>
          <w:szCs w:val="24"/>
        </w:rPr>
      </w:pPr>
      <w:r w:rsidRPr="009464B9">
        <w:rPr>
          <w:rFonts w:ascii="Times New Roman" w:hAnsi="Times New Roman" w:cs="Times New Roman"/>
          <w:b/>
          <w:bCs/>
          <w:i/>
          <w:iCs/>
          <w:szCs w:val="24"/>
        </w:rPr>
        <w:t>Barbara B. Quinn,</w:t>
      </w:r>
      <w:r w:rsidR="00DF70B7" w:rsidRPr="009464B9">
        <w:rPr>
          <w:rFonts w:ascii="Times New Roman" w:hAnsi="Times New Roman" w:cs="Times New Roman"/>
          <w:b/>
          <w:bCs/>
          <w:i/>
          <w:iCs/>
          <w:szCs w:val="24"/>
        </w:rPr>
        <w:t xml:space="preserve">                                                                                                                                       </w:t>
      </w:r>
      <w:r w:rsidRPr="009464B9">
        <w:rPr>
          <w:rFonts w:ascii="Times New Roman" w:hAnsi="Times New Roman" w:cs="Times New Roman"/>
          <w:szCs w:val="24"/>
        </w:rPr>
        <w:t>Coordinator of Faith Formation</w:t>
      </w:r>
    </w:p>
    <w:p w14:paraId="7E0CB303" w14:textId="77777777" w:rsidR="006452BA" w:rsidRPr="006452BA" w:rsidRDefault="006452BA" w:rsidP="006452BA">
      <w:pPr>
        <w:rPr>
          <w:szCs w:val="24"/>
        </w:rPr>
      </w:pPr>
    </w:p>
    <w:p w14:paraId="483C7F9D" w14:textId="77777777" w:rsidR="006452BA" w:rsidRPr="006452BA" w:rsidRDefault="006452BA" w:rsidP="006452BA">
      <w:pPr>
        <w:tabs>
          <w:tab w:val="left" w:pos="6495"/>
        </w:tabs>
        <w:rPr>
          <w:szCs w:val="24"/>
        </w:rPr>
      </w:pPr>
    </w:p>
    <w:p w14:paraId="70447A31" w14:textId="53F877E2" w:rsidR="00D45945" w:rsidRPr="006452BA" w:rsidRDefault="00D45945" w:rsidP="006452BA">
      <w:pPr>
        <w:pStyle w:val="Closing"/>
        <w:rPr>
          <w:szCs w:val="24"/>
        </w:rPr>
      </w:pPr>
    </w:p>
    <w:sectPr w:rsidR="00D45945" w:rsidRPr="006452BA" w:rsidSect="00564809">
      <w:head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9E65" w14:textId="77777777" w:rsidR="000F0ECB" w:rsidRDefault="000F0ECB" w:rsidP="00D45945">
      <w:pPr>
        <w:spacing w:before="0" w:after="0" w:line="240" w:lineRule="auto"/>
      </w:pPr>
      <w:r>
        <w:separator/>
      </w:r>
    </w:p>
  </w:endnote>
  <w:endnote w:type="continuationSeparator" w:id="0">
    <w:p w14:paraId="7E3DCAF3" w14:textId="77777777" w:rsidR="000F0ECB" w:rsidRDefault="000F0ECB"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46C7" w14:textId="77777777" w:rsidR="000F0ECB" w:rsidRDefault="000F0ECB" w:rsidP="00D45945">
      <w:pPr>
        <w:spacing w:before="0" w:after="0" w:line="240" w:lineRule="auto"/>
      </w:pPr>
      <w:r>
        <w:separator/>
      </w:r>
    </w:p>
  </w:footnote>
  <w:footnote w:type="continuationSeparator" w:id="0">
    <w:p w14:paraId="29EEE4C3" w14:textId="77777777" w:rsidR="000F0ECB" w:rsidRDefault="000F0ECB"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86BD" w14:textId="46CACBCE" w:rsidR="00D45945" w:rsidRDefault="00D45945">
    <w:pPr>
      <w:pStyle w:val="Header"/>
    </w:pPr>
    <w:r w:rsidRPr="00615018">
      <w:rPr>
        <w:noProof/>
        <w:color w:val="000000"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2CFC"/>
    <w:multiLevelType w:val="hybridMultilevel"/>
    <w:tmpl w:val="584CBF44"/>
    <w:lvl w:ilvl="0" w:tplc="082CE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13B08"/>
    <w:multiLevelType w:val="hybridMultilevel"/>
    <w:tmpl w:val="A3C0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541874">
    <w:abstractNumId w:val="1"/>
  </w:num>
  <w:num w:numId="2" w16cid:durableId="211362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B7"/>
    <w:rsid w:val="0001161C"/>
    <w:rsid w:val="0002643A"/>
    <w:rsid w:val="00037453"/>
    <w:rsid w:val="000769AD"/>
    <w:rsid w:val="00083BAA"/>
    <w:rsid w:val="000D7B45"/>
    <w:rsid w:val="000E5896"/>
    <w:rsid w:val="000F0ECB"/>
    <w:rsid w:val="00172A3C"/>
    <w:rsid w:val="001766D6"/>
    <w:rsid w:val="00202F3B"/>
    <w:rsid w:val="00204F5C"/>
    <w:rsid w:val="00206201"/>
    <w:rsid w:val="002234A0"/>
    <w:rsid w:val="00224485"/>
    <w:rsid w:val="0026243D"/>
    <w:rsid w:val="002C003A"/>
    <w:rsid w:val="00320401"/>
    <w:rsid w:val="0033581C"/>
    <w:rsid w:val="0033788A"/>
    <w:rsid w:val="00361904"/>
    <w:rsid w:val="00374677"/>
    <w:rsid w:val="003B40E8"/>
    <w:rsid w:val="003E1CB3"/>
    <w:rsid w:val="003E24DF"/>
    <w:rsid w:val="003E7BFF"/>
    <w:rsid w:val="00421FA1"/>
    <w:rsid w:val="004501D1"/>
    <w:rsid w:val="00454CEC"/>
    <w:rsid w:val="004A06E9"/>
    <w:rsid w:val="004A2B0D"/>
    <w:rsid w:val="004B75C9"/>
    <w:rsid w:val="004D5A15"/>
    <w:rsid w:val="00516517"/>
    <w:rsid w:val="00564809"/>
    <w:rsid w:val="005C2210"/>
    <w:rsid w:val="005E5A07"/>
    <w:rsid w:val="005E7AC8"/>
    <w:rsid w:val="00615018"/>
    <w:rsid w:val="00617180"/>
    <w:rsid w:val="0062123A"/>
    <w:rsid w:val="006310A1"/>
    <w:rsid w:val="006347DF"/>
    <w:rsid w:val="006452BA"/>
    <w:rsid w:val="00646E75"/>
    <w:rsid w:val="00674C51"/>
    <w:rsid w:val="006928DD"/>
    <w:rsid w:val="006B0E11"/>
    <w:rsid w:val="006F6F10"/>
    <w:rsid w:val="00765BD2"/>
    <w:rsid w:val="00783E79"/>
    <w:rsid w:val="007B5AE8"/>
    <w:rsid w:val="007F5192"/>
    <w:rsid w:val="00801FD1"/>
    <w:rsid w:val="0085357E"/>
    <w:rsid w:val="008A667A"/>
    <w:rsid w:val="008B1250"/>
    <w:rsid w:val="008B7FD5"/>
    <w:rsid w:val="008E6185"/>
    <w:rsid w:val="008F2484"/>
    <w:rsid w:val="00901A2E"/>
    <w:rsid w:val="009242F2"/>
    <w:rsid w:val="009464B9"/>
    <w:rsid w:val="0099019A"/>
    <w:rsid w:val="009D5CE3"/>
    <w:rsid w:val="00A038DA"/>
    <w:rsid w:val="00A11C8F"/>
    <w:rsid w:val="00A40B39"/>
    <w:rsid w:val="00A570C2"/>
    <w:rsid w:val="00A65AD5"/>
    <w:rsid w:val="00A869CC"/>
    <w:rsid w:val="00A96CF8"/>
    <w:rsid w:val="00AD330B"/>
    <w:rsid w:val="00AE34B7"/>
    <w:rsid w:val="00B50294"/>
    <w:rsid w:val="00BB186A"/>
    <w:rsid w:val="00C175B3"/>
    <w:rsid w:val="00C539B0"/>
    <w:rsid w:val="00C664CF"/>
    <w:rsid w:val="00C665CF"/>
    <w:rsid w:val="00C70786"/>
    <w:rsid w:val="00C70B15"/>
    <w:rsid w:val="00C8222A"/>
    <w:rsid w:val="00CC550A"/>
    <w:rsid w:val="00D24B7C"/>
    <w:rsid w:val="00D45945"/>
    <w:rsid w:val="00D66593"/>
    <w:rsid w:val="00D7613F"/>
    <w:rsid w:val="00D83413"/>
    <w:rsid w:val="00DA4BFB"/>
    <w:rsid w:val="00DA79AD"/>
    <w:rsid w:val="00DE05EF"/>
    <w:rsid w:val="00DF0640"/>
    <w:rsid w:val="00DF70B7"/>
    <w:rsid w:val="00E052AE"/>
    <w:rsid w:val="00E14A80"/>
    <w:rsid w:val="00E24FD6"/>
    <w:rsid w:val="00E3025B"/>
    <w:rsid w:val="00E55D74"/>
    <w:rsid w:val="00E56C2A"/>
    <w:rsid w:val="00E6540C"/>
    <w:rsid w:val="00E752DF"/>
    <w:rsid w:val="00E81E2A"/>
    <w:rsid w:val="00EB43CD"/>
    <w:rsid w:val="00EE0952"/>
    <w:rsid w:val="00F40EBE"/>
    <w:rsid w:val="00FA4057"/>
    <w:rsid w:val="00FD64C9"/>
    <w:rsid w:val="00FE0F43"/>
    <w:rsid w:val="00FE1C48"/>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8A9A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7E"/>
    <w:pPr>
      <w:spacing w:before="40" w:after="200" w:line="288" w:lineRule="auto"/>
    </w:pPr>
    <w:rPr>
      <w:rFonts w:eastAsiaTheme="minorHAnsi"/>
      <w:kern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semiHidden/>
    <w:rsid w:val="000D7B45"/>
    <w:pPr>
      <w:spacing w:after="0" w:line="240" w:lineRule="auto"/>
      <w:ind w:right="567"/>
      <w:jc w:val="right"/>
    </w:pPr>
  </w:style>
  <w:style w:type="character" w:customStyle="1" w:styleId="HeaderChar">
    <w:name w:val="Header Char"/>
    <w:basedOn w:val="DefaultParagraphFont"/>
    <w:link w:val="Header"/>
    <w:uiPriority w:val="99"/>
    <w:semiHidden/>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ListParagraph">
    <w:name w:val="List Paragraph"/>
    <w:basedOn w:val="Normal"/>
    <w:uiPriority w:val="34"/>
    <w:semiHidden/>
    <w:rsid w:val="0099019A"/>
    <w:pPr>
      <w:ind w:left="720"/>
      <w:contextualSpacing/>
    </w:pPr>
  </w:style>
  <w:style w:type="character" w:styleId="Hyperlink">
    <w:name w:val="Hyperlink"/>
    <w:basedOn w:val="DefaultParagraphFont"/>
    <w:uiPriority w:val="99"/>
    <w:unhideWhenUsed/>
    <w:rsid w:val="000769AD"/>
    <w:rPr>
      <w:color w:val="0563C1" w:themeColor="hyperlink"/>
      <w:u w:val="single"/>
    </w:rPr>
  </w:style>
  <w:style w:type="character" w:customStyle="1" w:styleId="UnresolvedMention1">
    <w:name w:val="Unresolved Mention1"/>
    <w:basedOn w:val="DefaultParagraphFont"/>
    <w:uiPriority w:val="99"/>
    <w:semiHidden/>
    <w:rsid w:val="000769AD"/>
    <w:rPr>
      <w:color w:val="605E5C"/>
      <w:shd w:val="clear" w:color="auto" w:fill="E1DFDD"/>
    </w:rPr>
  </w:style>
  <w:style w:type="paragraph" w:customStyle="1" w:styleId="SenderAddress">
    <w:name w:val="Sender Address"/>
    <w:basedOn w:val="NoSpacing"/>
    <w:uiPriority w:val="2"/>
    <w:rsid w:val="0002643A"/>
    <w:pPr>
      <w:spacing w:after="360"/>
      <w:contextualSpacing/>
    </w:pPr>
    <w:rPr>
      <w:rFonts w:eastAsiaTheme="minorEastAsia"/>
      <w:kern w:val="0"/>
      <w:sz w:val="22"/>
      <w:szCs w:val="22"/>
      <w:lang w:eastAsia="en-US"/>
    </w:rPr>
  </w:style>
  <w:style w:type="paragraph" w:styleId="NoSpacing">
    <w:name w:val="No Spacing"/>
    <w:uiPriority w:val="1"/>
    <w:qFormat/>
    <w:rsid w:val="0002643A"/>
    <w:rPr>
      <w:rFonts w:eastAsiaTheme="minorHAnsi"/>
      <w:kern w:val="20"/>
      <w:szCs w:val="20"/>
    </w:rPr>
  </w:style>
  <w:style w:type="paragraph" w:styleId="BalloonText">
    <w:name w:val="Balloon Text"/>
    <w:basedOn w:val="Normal"/>
    <w:link w:val="BalloonTextChar"/>
    <w:uiPriority w:val="99"/>
    <w:semiHidden/>
    <w:unhideWhenUsed/>
    <w:rsid w:val="009464B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B9"/>
    <w:rPr>
      <w:rFonts w:ascii="Segoe UI" w:eastAsiaTheme="minorHAns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ara.Quinn@do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bara.Quinn@do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Roaming\Microsoft\Templates\Blue%20spheres%20letterhead.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41544BA7-8E0B-43D8-8596-28DE8981581B}">
  <ds:schemaRefs>
    <ds:schemaRef ds:uri="http://schemas.openxmlformats.org/officeDocument/2006/bibliography"/>
  </ds:schemaRefs>
</ds:datastoreItem>
</file>

<file path=customXml/itemProps2.xml><?xml version="1.0" encoding="utf-8"?>
<ds:datastoreItem xmlns:ds="http://schemas.openxmlformats.org/officeDocument/2006/customXml" ds:itemID="{DE625E85-2963-4DE1-A09D-459C4EC9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4.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spheres letterhead</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2023-09-06T17:04:00Z</dcterms:created>
  <dcterms:modified xsi:type="dcterms:W3CDTF">2023-09-06T17:04:00Z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